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9D6" w:rsidRPr="005259D6" w:rsidRDefault="00C96A89" w:rsidP="004E1AED">
      <w:pPr>
        <w:pStyle w:val="a4"/>
        <w:rPr>
          <w:rFonts w:ascii="HGｺﾞｼｯｸM" w:eastAsia="HGｺﾞｼｯｸM" w:hAnsi="ＭＳ ゴシック"/>
          <w:color w:val="auto"/>
          <w:sz w:val="28"/>
          <w:szCs w:val="28"/>
        </w:rPr>
      </w:pPr>
      <w:r>
        <w:rPr>
          <w:rFonts w:ascii="HGｺﾞｼｯｸM" w:eastAsia="HGｺﾞｼｯｸM" w:hAnsi="ＭＳ ゴシック" w:hint="eastAsia"/>
          <w:noProof/>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4876800</wp:posOffset>
                </wp:positionH>
                <wp:positionV relativeFrom="paragraph">
                  <wp:posOffset>-304800</wp:posOffset>
                </wp:positionV>
                <wp:extent cx="714375" cy="381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714375" cy="381000"/>
                        </a:xfrm>
                        <a:prstGeom prst="rect">
                          <a:avLst/>
                        </a:prstGeom>
                        <a:solidFill>
                          <a:schemeClr val="lt1"/>
                        </a:solidFill>
                        <a:ln w="6350">
                          <a:solidFill>
                            <a:prstClr val="black"/>
                          </a:solidFill>
                        </a:ln>
                      </wps:spPr>
                      <wps:txbx>
                        <w:txbxContent>
                          <w:p w:rsidR="00C96A89" w:rsidRPr="00C96A89" w:rsidRDefault="00C96A89">
                            <w:pPr>
                              <w:rPr>
                                <w:rFonts w:eastAsiaTheme="minorEastAsia"/>
                              </w:rPr>
                            </w:pPr>
                            <w:r>
                              <w:rPr>
                                <w:rFonts w:eastAsiaTheme="minorEastAsia" w:hint="eastAsia"/>
                              </w:rPr>
                              <w:t>別紙</w:t>
                            </w:r>
                            <w:r>
                              <w:rPr>
                                <w:rFonts w:eastAsiaTheme="minor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84pt;margin-top:-24pt;width:56.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" fillcolor="white [3201]" strokeweight=".5pt">
                <v:textbox>
                  <w:txbxContent>
                    <w:p w:rsidR="00C96A89" w:rsidRPr="00C96A89" w:rsidRDefault="00C96A89">
                      <w:pPr>
                        <w:rPr>
                          <w:rFonts w:eastAsiaTheme="minorEastAsia" w:hint="eastAsia"/>
                        </w:rPr>
                      </w:pPr>
                      <w:r>
                        <w:rPr>
                          <w:rFonts w:eastAsiaTheme="minorEastAsia" w:hint="eastAsia"/>
                        </w:rPr>
                        <w:t>別紙</w:t>
                      </w:r>
                      <w:r>
                        <w:rPr>
                          <w:rFonts w:eastAsiaTheme="minorEastAsia"/>
                        </w:rPr>
                        <w:t>５</w:t>
                      </w:r>
                    </w:p>
                  </w:txbxContent>
                </v:textbox>
              </v:shape>
            </w:pict>
          </mc:Fallback>
        </mc:AlternateContent>
      </w:r>
      <w:r w:rsidR="005259D6">
        <w:rPr>
          <w:rFonts w:ascii="HGｺﾞｼｯｸM" w:eastAsia="HGｺﾞｼｯｸM" w:hAnsi="ＭＳ ゴシック" w:hint="eastAsia"/>
          <w:color w:val="auto"/>
          <w:sz w:val="28"/>
          <w:szCs w:val="28"/>
        </w:rPr>
        <w:t xml:space="preserve">　　　　　　　　　　　　　</w:t>
      </w:r>
    </w:p>
    <w:p w:rsidR="005259D6" w:rsidRDefault="005259D6" w:rsidP="004E1AED">
      <w:pPr>
        <w:pStyle w:val="a4"/>
        <w:rPr>
          <w:rFonts w:ascii="HGｺﾞｼｯｸM" w:eastAsia="HGｺﾞｼｯｸM" w:hAnsi="ＭＳ ゴシック"/>
          <w:color w:val="auto"/>
        </w:rPr>
      </w:pPr>
    </w:p>
    <w:p w:rsidR="005259D6" w:rsidRDefault="005259D6" w:rsidP="004E1AED">
      <w:pPr>
        <w:pStyle w:val="a4"/>
        <w:rPr>
          <w:rFonts w:ascii="HGｺﾞｼｯｸM" w:eastAsia="HGｺﾞｼｯｸM" w:hAnsi="ＭＳ ゴシック"/>
          <w:color w:val="auto"/>
        </w:rPr>
      </w:pPr>
      <w:r>
        <w:rPr>
          <w:rFonts w:ascii="HGｺﾞｼｯｸM" w:eastAsia="HGｺﾞｼｯｸM" w:hAnsi="ＭＳ ゴシック" w:hint="eastAsia"/>
          <w:color w:val="auto"/>
        </w:rPr>
        <w:t>静岡県</w:t>
      </w:r>
    </w:p>
    <w:p w:rsidR="00FB730F" w:rsidRPr="00801361" w:rsidRDefault="00FB730F" w:rsidP="004E1AED">
      <w:pPr>
        <w:pStyle w:val="a4"/>
        <w:rPr>
          <w:rFonts w:ascii="HGｺﾞｼｯｸM" w:eastAsia="HGｺﾞｼｯｸM"/>
          <w:color w:val="auto"/>
        </w:rPr>
      </w:pPr>
      <w:r w:rsidRPr="00801361">
        <w:rPr>
          <w:rFonts w:ascii="HGｺﾞｼｯｸM" w:eastAsia="HGｺﾞｼｯｸM" w:hAnsi="ＭＳ ゴシック" w:hint="eastAsia"/>
          <w:color w:val="auto"/>
        </w:rPr>
        <w:t>住宅の応急修理対応事業者　登録用紙</w:t>
      </w:r>
    </w:p>
    <w:p w:rsidR="00FB730F" w:rsidRPr="00801361" w:rsidRDefault="00FB730F">
      <w:pPr>
        <w:pStyle w:val="1"/>
        <w:rPr>
          <w:rFonts w:ascii="HGｺﾞｼｯｸM" w:eastAsia="HGｺﾞｼｯｸM"/>
        </w:rPr>
      </w:pPr>
    </w:p>
    <w:p w:rsidR="001F5D40" w:rsidRPr="00834D7F" w:rsidRDefault="001F5D40" w:rsidP="009F4412">
      <w:pPr>
        <w:rPr>
          <w:rFonts w:ascii="ＭＳ ゴシック" w:eastAsia="ＭＳ ゴシック" w:hAnsi="ＭＳ ゴシック"/>
          <w:color w:val="FF0000"/>
          <w:sz w:val="28"/>
          <w:szCs w:val="28"/>
          <w:u w:val="single"/>
        </w:rPr>
      </w:pPr>
      <w:r w:rsidRPr="00834D7F">
        <w:rPr>
          <w:rFonts w:ascii="ＭＳ ゴシック" w:eastAsia="ＭＳ ゴシック" w:hAnsi="ＭＳ ゴシック" w:hint="eastAsia"/>
          <w:color w:val="FF0000"/>
          <w:sz w:val="28"/>
          <w:szCs w:val="28"/>
          <w:u w:val="single"/>
        </w:rPr>
        <w:t>静岡県の指定業者リストに登録後、「登録番号」が付番されます。</w:t>
      </w:r>
    </w:p>
    <w:p w:rsidR="00FB730F" w:rsidRPr="00992007" w:rsidRDefault="00FB730F" w:rsidP="009F4412">
      <w:pPr>
        <w:rPr>
          <w:rFonts w:ascii="ＭＳ ゴシック" w:eastAsia="ＭＳ ゴシック" w:hAnsi="ＭＳ ゴシック"/>
          <w:sz w:val="32"/>
          <w:szCs w:val="32"/>
        </w:rPr>
      </w:pPr>
      <w:r w:rsidRPr="00992007">
        <w:rPr>
          <w:rFonts w:ascii="ＭＳ ゴシック" w:eastAsia="ＭＳ ゴシック" w:hAnsi="ＭＳ ゴシック" w:hint="eastAsia"/>
          <w:sz w:val="32"/>
          <w:szCs w:val="32"/>
        </w:rPr>
        <w:t>※</w:t>
      </w:r>
      <w:r>
        <w:rPr>
          <w:rFonts w:ascii="ＭＳ ゴシック" w:eastAsia="ＭＳ ゴシック" w:hAnsi="ＭＳ ゴシック" w:hint="eastAsia"/>
          <w:sz w:val="32"/>
          <w:szCs w:val="32"/>
        </w:rPr>
        <w:t>印の項目は、必ず</w:t>
      </w:r>
      <w:r w:rsidRPr="00992007">
        <w:rPr>
          <w:rFonts w:ascii="ＭＳ ゴシック" w:eastAsia="ＭＳ ゴシック" w:hAnsi="ＭＳ ゴシック" w:hint="eastAsia"/>
          <w:sz w:val="32"/>
          <w:szCs w:val="32"/>
        </w:rPr>
        <w:t>記入してください</w:t>
      </w:r>
    </w:p>
    <w:tbl>
      <w:tblPr>
        <w:tblW w:w="9067" w:type="dxa"/>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Look w:val="00A0" w:firstRow="1" w:lastRow="0" w:firstColumn="1" w:lastColumn="0" w:noHBand="0" w:noVBand="0"/>
      </w:tblPr>
      <w:tblGrid>
        <w:gridCol w:w="3539"/>
        <w:gridCol w:w="5528"/>
      </w:tblGrid>
      <w:tr w:rsidR="00FB730F" w:rsidRPr="00281406" w:rsidTr="00281406">
        <w:tc>
          <w:tcPr>
            <w:tcW w:w="3539" w:type="dxa"/>
          </w:tcPr>
          <w:p w:rsidR="00FB730F" w:rsidRPr="00281406" w:rsidRDefault="00FB730F" w:rsidP="00281406">
            <w:pPr>
              <w:spacing w:after="0" w:line="240" w:lineRule="auto"/>
              <w:rPr>
                <w:rFonts w:ascii="HGｺﾞｼｯｸM" w:eastAsia="HGｺﾞｼｯｸM"/>
                <w:sz w:val="40"/>
                <w:szCs w:val="24"/>
              </w:rPr>
            </w:pPr>
            <w:r w:rsidRPr="00281406">
              <w:rPr>
                <w:rFonts w:ascii="HGｺﾞｼｯｸM" w:eastAsia="HGｺﾞｼｯｸM" w:hAnsi="ＭＳ ゴシック" w:hint="eastAsia"/>
                <w:sz w:val="40"/>
                <w:szCs w:val="24"/>
              </w:rPr>
              <w:t>会社名</w:t>
            </w:r>
          </w:p>
        </w:tc>
        <w:tc>
          <w:tcPr>
            <w:tcW w:w="5528" w:type="dxa"/>
          </w:tcPr>
          <w:p w:rsidR="00FB730F" w:rsidRPr="00316CC0" w:rsidRDefault="00FB730F" w:rsidP="00281406">
            <w:pPr>
              <w:spacing w:after="0" w:line="240" w:lineRule="auto"/>
              <w:rPr>
                <w:rFonts w:ascii="ＭＳ ゴシック" w:eastAsia="ＭＳ ゴシック" w:hAnsi="ＭＳ ゴシック"/>
                <w:sz w:val="24"/>
                <w:szCs w:val="24"/>
              </w:rPr>
            </w:pPr>
            <w:r w:rsidRPr="00316CC0">
              <w:rPr>
                <w:rFonts w:ascii="ＭＳ ゴシック" w:eastAsia="ＭＳ ゴシック" w:hAnsi="ＭＳ ゴシック" w:hint="eastAsia"/>
                <w:sz w:val="24"/>
                <w:szCs w:val="24"/>
              </w:rPr>
              <w:t>※</w:t>
            </w:r>
          </w:p>
        </w:tc>
      </w:tr>
      <w:tr w:rsidR="00FB730F" w:rsidRPr="00281406" w:rsidTr="00281406">
        <w:tc>
          <w:tcPr>
            <w:tcW w:w="3539" w:type="dxa"/>
          </w:tcPr>
          <w:p w:rsidR="00FB730F" w:rsidRPr="00281406" w:rsidRDefault="00FB730F" w:rsidP="00281406">
            <w:pPr>
              <w:spacing w:after="0" w:line="240" w:lineRule="auto"/>
              <w:rPr>
                <w:rFonts w:ascii="HGｺﾞｼｯｸM" w:eastAsia="HGｺﾞｼｯｸM"/>
                <w:sz w:val="40"/>
                <w:szCs w:val="24"/>
              </w:rPr>
            </w:pPr>
            <w:r w:rsidRPr="00281406">
              <w:rPr>
                <w:rFonts w:ascii="HGｺﾞｼｯｸM" w:eastAsia="HGｺﾞｼｯｸM" w:hAnsi="ＭＳ ゴシック" w:hint="eastAsia"/>
                <w:sz w:val="40"/>
                <w:szCs w:val="24"/>
              </w:rPr>
              <w:t>代表者名</w:t>
            </w:r>
          </w:p>
        </w:tc>
        <w:tc>
          <w:tcPr>
            <w:tcW w:w="5528" w:type="dxa"/>
          </w:tcPr>
          <w:p w:rsidR="00FB730F" w:rsidRPr="00316CC0" w:rsidRDefault="00FB730F" w:rsidP="00281406">
            <w:pPr>
              <w:spacing w:after="0" w:line="240" w:lineRule="auto"/>
              <w:rPr>
                <w:rFonts w:ascii="ＭＳ ゴシック" w:eastAsia="ＭＳ ゴシック" w:hAnsi="ＭＳ ゴシック"/>
                <w:sz w:val="24"/>
                <w:szCs w:val="24"/>
              </w:rPr>
            </w:pPr>
            <w:r w:rsidRPr="00316CC0">
              <w:rPr>
                <w:rFonts w:ascii="ＭＳ ゴシック" w:eastAsia="ＭＳ ゴシック" w:hAnsi="ＭＳ ゴシック" w:hint="eastAsia"/>
                <w:sz w:val="24"/>
                <w:szCs w:val="24"/>
              </w:rPr>
              <w:t>※</w:t>
            </w:r>
          </w:p>
        </w:tc>
      </w:tr>
      <w:tr w:rsidR="00FB730F" w:rsidRPr="00281406" w:rsidTr="00281406">
        <w:tc>
          <w:tcPr>
            <w:tcW w:w="3539" w:type="dxa"/>
          </w:tcPr>
          <w:p w:rsidR="00FB730F" w:rsidRPr="00281406" w:rsidRDefault="00FB730F" w:rsidP="00281406">
            <w:pPr>
              <w:spacing w:after="0" w:line="240" w:lineRule="auto"/>
              <w:rPr>
                <w:rFonts w:ascii="HGｺﾞｼｯｸM" w:eastAsia="HGｺﾞｼｯｸM"/>
                <w:sz w:val="40"/>
                <w:szCs w:val="24"/>
              </w:rPr>
            </w:pPr>
            <w:r w:rsidRPr="00281406">
              <w:rPr>
                <w:rFonts w:ascii="HGｺﾞｼｯｸM" w:eastAsia="HGｺﾞｼｯｸM" w:hAnsi="ＭＳ ゴシック" w:hint="eastAsia"/>
                <w:sz w:val="40"/>
                <w:szCs w:val="24"/>
              </w:rPr>
              <w:t>本件の担当者名</w:t>
            </w:r>
          </w:p>
        </w:tc>
        <w:tc>
          <w:tcPr>
            <w:tcW w:w="5528" w:type="dxa"/>
          </w:tcPr>
          <w:p w:rsidR="00FB730F" w:rsidRPr="00316CC0" w:rsidRDefault="00FB730F" w:rsidP="00281406">
            <w:pPr>
              <w:spacing w:after="0" w:line="240" w:lineRule="auto"/>
              <w:rPr>
                <w:rFonts w:ascii="ＭＳ ゴシック" w:eastAsia="ＭＳ ゴシック" w:hAnsi="ＭＳ ゴシック"/>
                <w:sz w:val="24"/>
                <w:szCs w:val="24"/>
              </w:rPr>
            </w:pPr>
          </w:p>
        </w:tc>
      </w:tr>
      <w:tr w:rsidR="00FB730F" w:rsidRPr="00281406" w:rsidTr="00281406">
        <w:tc>
          <w:tcPr>
            <w:tcW w:w="3539" w:type="dxa"/>
          </w:tcPr>
          <w:p w:rsidR="00FB730F" w:rsidRPr="00281406" w:rsidRDefault="00FB730F" w:rsidP="00281406">
            <w:pPr>
              <w:spacing w:after="0" w:line="240" w:lineRule="auto"/>
              <w:rPr>
                <w:rFonts w:ascii="HGｺﾞｼｯｸM" w:eastAsia="HGｺﾞｼｯｸM"/>
                <w:sz w:val="40"/>
                <w:szCs w:val="24"/>
              </w:rPr>
            </w:pPr>
            <w:r w:rsidRPr="00281406">
              <w:rPr>
                <w:rFonts w:ascii="HGｺﾞｼｯｸM" w:eastAsia="HGｺﾞｼｯｸM" w:hAnsi="ＭＳ ゴシック" w:hint="eastAsia"/>
                <w:sz w:val="40"/>
                <w:szCs w:val="24"/>
              </w:rPr>
              <w:t>住所</w:t>
            </w:r>
          </w:p>
        </w:tc>
        <w:tc>
          <w:tcPr>
            <w:tcW w:w="5528" w:type="dxa"/>
          </w:tcPr>
          <w:p w:rsidR="00FB730F" w:rsidRPr="00316CC0" w:rsidRDefault="00FB730F" w:rsidP="00281406">
            <w:pPr>
              <w:spacing w:after="0" w:line="240" w:lineRule="auto"/>
              <w:rPr>
                <w:rFonts w:ascii="ＭＳ ゴシック" w:eastAsia="ＭＳ ゴシック" w:hAnsi="ＭＳ ゴシック"/>
                <w:sz w:val="24"/>
                <w:szCs w:val="24"/>
              </w:rPr>
            </w:pPr>
            <w:r w:rsidRPr="00316CC0">
              <w:rPr>
                <w:rFonts w:ascii="ＭＳ ゴシック" w:eastAsia="ＭＳ ゴシック" w:hAnsi="ＭＳ ゴシック" w:hint="eastAsia"/>
                <w:sz w:val="24"/>
                <w:szCs w:val="24"/>
              </w:rPr>
              <w:t>※</w:t>
            </w:r>
          </w:p>
        </w:tc>
      </w:tr>
      <w:tr w:rsidR="00FB730F" w:rsidRPr="00281406" w:rsidTr="00281406">
        <w:tc>
          <w:tcPr>
            <w:tcW w:w="3539" w:type="dxa"/>
          </w:tcPr>
          <w:p w:rsidR="00FB730F" w:rsidRPr="00281406" w:rsidRDefault="00FB730F" w:rsidP="00281406">
            <w:pPr>
              <w:spacing w:after="0" w:line="240" w:lineRule="auto"/>
              <w:rPr>
                <w:rFonts w:ascii="HGｺﾞｼｯｸM" w:eastAsia="HGｺﾞｼｯｸM"/>
                <w:sz w:val="40"/>
                <w:szCs w:val="24"/>
              </w:rPr>
            </w:pPr>
            <w:r w:rsidRPr="00281406">
              <w:rPr>
                <w:rFonts w:ascii="HGｺﾞｼｯｸM" w:eastAsia="HGｺﾞｼｯｸM" w:hAnsi="ＭＳ ゴシック" w:hint="eastAsia"/>
                <w:sz w:val="40"/>
                <w:szCs w:val="24"/>
              </w:rPr>
              <w:t>電話番号</w:t>
            </w:r>
          </w:p>
        </w:tc>
        <w:tc>
          <w:tcPr>
            <w:tcW w:w="5528" w:type="dxa"/>
          </w:tcPr>
          <w:p w:rsidR="00FB730F" w:rsidRPr="00316CC0" w:rsidRDefault="00FB730F" w:rsidP="00281406">
            <w:pPr>
              <w:spacing w:after="0" w:line="240" w:lineRule="auto"/>
              <w:rPr>
                <w:rFonts w:ascii="ＭＳ ゴシック" w:eastAsia="ＭＳ ゴシック" w:hAnsi="ＭＳ ゴシック"/>
                <w:sz w:val="24"/>
                <w:szCs w:val="24"/>
              </w:rPr>
            </w:pPr>
            <w:r w:rsidRPr="00316CC0">
              <w:rPr>
                <w:rFonts w:ascii="ＭＳ ゴシック" w:eastAsia="ＭＳ ゴシック" w:hAnsi="ＭＳ ゴシック" w:hint="eastAsia"/>
                <w:sz w:val="24"/>
                <w:szCs w:val="24"/>
              </w:rPr>
              <w:t>※</w:t>
            </w:r>
          </w:p>
        </w:tc>
      </w:tr>
      <w:tr w:rsidR="00FB730F" w:rsidRPr="00281406" w:rsidTr="00281406">
        <w:tc>
          <w:tcPr>
            <w:tcW w:w="3539" w:type="dxa"/>
          </w:tcPr>
          <w:p w:rsidR="00FB730F" w:rsidRPr="00281406" w:rsidRDefault="00FB730F" w:rsidP="00281406">
            <w:pPr>
              <w:spacing w:after="0" w:line="240" w:lineRule="auto"/>
              <w:rPr>
                <w:rFonts w:ascii="HGｺﾞｼｯｸM" w:eastAsia="HGｺﾞｼｯｸM"/>
                <w:sz w:val="40"/>
                <w:szCs w:val="24"/>
              </w:rPr>
            </w:pPr>
            <w:r w:rsidRPr="00281406">
              <w:rPr>
                <w:rFonts w:ascii="HGｺﾞｼｯｸM" w:eastAsia="HGｺﾞｼｯｸM" w:hAnsi="ＭＳ ゴシック" w:hint="eastAsia"/>
                <w:sz w:val="40"/>
                <w:szCs w:val="24"/>
              </w:rPr>
              <w:t>担当者の携帯番号</w:t>
            </w:r>
          </w:p>
        </w:tc>
        <w:tc>
          <w:tcPr>
            <w:tcW w:w="5528" w:type="dxa"/>
          </w:tcPr>
          <w:p w:rsidR="00FB730F" w:rsidRPr="00316CC0" w:rsidRDefault="00FB730F" w:rsidP="00281406">
            <w:pPr>
              <w:spacing w:after="0" w:line="240" w:lineRule="auto"/>
              <w:rPr>
                <w:rFonts w:ascii="ＭＳ ゴシック" w:eastAsia="ＭＳ ゴシック" w:hAnsi="ＭＳ ゴシック"/>
                <w:sz w:val="24"/>
                <w:szCs w:val="24"/>
              </w:rPr>
            </w:pPr>
          </w:p>
        </w:tc>
      </w:tr>
      <w:tr w:rsidR="00FB730F" w:rsidRPr="00281406" w:rsidTr="00281406">
        <w:tc>
          <w:tcPr>
            <w:tcW w:w="3539" w:type="dxa"/>
          </w:tcPr>
          <w:p w:rsidR="00FB730F" w:rsidRPr="00281406" w:rsidRDefault="00FB730F" w:rsidP="00281406">
            <w:pPr>
              <w:spacing w:after="0" w:line="240" w:lineRule="auto"/>
              <w:rPr>
                <w:rFonts w:ascii="HGｺﾞｼｯｸM" w:eastAsia="HGｺﾞｼｯｸM"/>
                <w:sz w:val="40"/>
                <w:szCs w:val="24"/>
              </w:rPr>
            </w:pPr>
            <w:r w:rsidRPr="00281406">
              <w:rPr>
                <w:rFonts w:ascii="HGｺﾞｼｯｸM" w:eastAsia="HGｺﾞｼｯｸM" w:hAnsi="ＭＳ ゴシック"/>
                <w:sz w:val="40"/>
                <w:szCs w:val="24"/>
              </w:rPr>
              <w:t>FAX</w:t>
            </w:r>
          </w:p>
        </w:tc>
        <w:tc>
          <w:tcPr>
            <w:tcW w:w="5528" w:type="dxa"/>
          </w:tcPr>
          <w:p w:rsidR="00FB730F" w:rsidRPr="00316CC0" w:rsidRDefault="00FB730F" w:rsidP="00281406">
            <w:pPr>
              <w:spacing w:after="0" w:line="24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B730F" w:rsidRPr="00281406" w:rsidTr="00281406">
        <w:tc>
          <w:tcPr>
            <w:tcW w:w="3539" w:type="dxa"/>
          </w:tcPr>
          <w:p w:rsidR="00FB730F" w:rsidRPr="00281406" w:rsidRDefault="00FB730F" w:rsidP="00281406">
            <w:pPr>
              <w:spacing w:after="0" w:line="240" w:lineRule="auto"/>
              <w:rPr>
                <w:rFonts w:ascii="HGｺﾞｼｯｸM" w:eastAsia="HGｺﾞｼｯｸM"/>
                <w:sz w:val="40"/>
                <w:szCs w:val="24"/>
              </w:rPr>
            </w:pPr>
            <w:r w:rsidRPr="00281406">
              <w:rPr>
                <w:rFonts w:ascii="HGｺﾞｼｯｸM" w:eastAsia="HGｺﾞｼｯｸM" w:hAnsi="ＭＳ ゴシック" w:hint="eastAsia"/>
                <w:sz w:val="40"/>
                <w:szCs w:val="24"/>
              </w:rPr>
              <w:t>メールアドレス</w:t>
            </w:r>
          </w:p>
        </w:tc>
        <w:tc>
          <w:tcPr>
            <w:tcW w:w="5528" w:type="dxa"/>
          </w:tcPr>
          <w:p w:rsidR="00FB730F" w:rsidRPr="00281406" w:rsidRDefault="00FB730F" w:rsidP="00281406">
            <w:pPr>
              <w:spacing w:after="0" w:line="240" w:lineRule="auto"/>
              <w:rPr>
                <w:rFonts w:ascii="HGｺﾞｼｯｸM" w:eastAsia="HGｺﾞｼｯｸM"/>
                <w:sz w:val="24"/>
                <w:szCs w:val="24"/>
              </w:rPr>
            </w:pPr>
          </w:p>
        </w:tc>
      </w:tr>
    </w:tbl>
    <w:p w:rsidR="00FB730F" w:rsidRDefault="00FB730F" w:rsidP="00992007">
      <w:pPr>
        <w:rPr>
          <w:rFonts w:eastAsiaTheme="minorEastAsia"/>
        </w:rPr>
      </w:pPr>
    </w:p>
    <w:p w:rsidR="00A862A9" w:rsidRPr="004438BB" w:rsidRDefault="00A862A9" w:rsidP="00992007">
      <w:pPr>
        <w:rPr>
          <w:rFonts w:eastAsiaTheme="minorEastAsia"/>
        </w:rPr>
      </w:pPr>
      <w:r w:rsidRPr="004438BB">
        <w:rPr>
          <w:rFonts w:eastAsiaTheme="minorEastAsia" w:hint="eastAsia"/>
        </w:rPr>
        <w:t>（</w:t>
      </w:r>
      <w:r w:rsidR="004438BB" w:rsidRPr="004438BB">
        <w:rPr>
          <w:rFonts w:eastAsiaTheme="minorEastAsia" w:hint="eastAsia"/>
        </w:rPr>
        <w:t>お知らせ</w:t>
      </w:r>
      <w:r w:rsidRPr="004438BB">
        <w:rPr>
          <w:rFonts w:eastAsiaTheme="minorEastAsia" w:hint="eastAsia"/>
        </w:rPr>
        <w:t>）</w:t>
      </w:r>
      <w:r w:rsidR="00EE181A" w:rsidRPr="004438BB">
        <w:rPr>
          <w:rFonts w:eastAsiaTheme="minorEastAsia" w:hint="eastAsia"/>
        </w:rPr>
        <w:t xml:space="preserve">　</w:t>
      </w:r>
    </w:p>
    <w:p w:rsidR="006D7A3D" w:rsidRPr="00EE181A" w:rsidRDefault="006D7A3D" w:rsidP="00992007">
      <w:pPr>
        <w:rPr>
          <w:rFonts w:eastAsiaTheme="minorEastAsia" w:hint="eastAsia"/>
          <w:color w:val="FF0000"/>
        </w:rPr>
      </w:pPr>
      <w:r>
        <w:rPr>
          <w:rFonts w:eastAsiaTheme="minorEastAsia" w:hint="eastAsia"/>
          <w:color w:val="FF0000"/>
        </w:rPr>
        <w:t>県登録番号が付番された後も事前審査を提出する際に担当者連絡先情報として</w:t>
      </w:r>
      <w:bookmarkStart w:id="0" w:name="_GoBack"/>
      <w:bookmarkEnd w:id="0"/>
      <w:r>
        <w:rPr>
          <w:rFonts w:eastAsiaTheme="minorEastAsia" w:hint="eastAsia"/>
          <w:color w:val="FF0000"/>
        </w:rPr>
        <w:t>ご提出をお願いします</w:t>
      </w:r>
    </w:p>
    <w:sectPr w:rsidR="006D7A3D" w:rsidRPr="00EE181A" w:rsidSect="004E1AED">
      <w:footerReference w:type="default" r:id="rId7"/>
      <w:pgSz w:w="11907" w:h="16839" w:code="9"/>
      <w:pgMar w:top="1440" w:right="1440" w:bottom="1440" w:left="1440" w:header="720" w:footer="720" w:gutter="0"/>
      <w:cols w:space="720"/>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30F" w:rsidRDefault="00FB730F">
      <w:pPr>
        <w:spacing w:after="0" w:line="240" w:lineRule="auto"/>
      </w:pPr>
      <w:r>
        <w:separator/>
      </w:r>
    </w:p>
  </w:endnote>
  <w:endnote w:type="continuationSeparator" w:id="0">
    <w:p w:rsidR="00FB730F" w:rsidRDefault="00FB7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30F" w:rsidRDefault="00FB730F">
    <w:pPr>
      <w:pStyle w:val="aff0"/>
    </w:pPr>
    <w:r>
      <w:rPr>
        <w:lang w:val="ja-JP"/>
      </w:rPr>
      <w:fldChar w:fldCharType="begin"/>
    </w:r>
    <w:r>
      <w:rPr>
        <w:lang w:val="ja-JP"/>
      </w:rPr>
      <w:instrText xml:space="preserve"> PAGE   \* MERGEFORMAT </w:instrText>
    </w:r>
    <w:r>
      <w:rPr>
        <w:lang w:val="ja-JP"/>
      </w:rPr>
      <w:fldChar w:fldCharType="separate"/>
    </w:r>
    <w:r>
      <w:rPr>
        <w:noProof/>
        <w:lang w:val="ja-JP"/>
      </w:rPr>
      <w:t>2</w:t>
    </w:r>
    <w:r>
      <w:rPr>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30F" w:rsidRDefault="00FB730F">
      <w:pPr>
        <w:spacing w:after="0" w:line="240" w:lineRule="auto"/>
      </w:pPr>
      <w:r>
        <w:separator/>
      </w:r>
    </w:p>
  </w:footnote>
  <w:footnote w:type="continuationSeparator" w:id="0">
    <w:p w:rsidR="00FB730F" w:rsidRDefault="00FB73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43E04F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35D128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76421687"/>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7A2C3EB3"/>
    <w:multiLevelType w:val="multilevel"/>
    <w:tmpl w:val="84B46318"/>
    <w:lvl w:ilvl="0">
      <w:start w:val="1"/>
      <w:numFmt w:val="upperRoman"/>
      <w:lvlText w:val="記事 %1."/>
      <w:lvlJc w:val="left"/>
      <w:rPr>
        <w:rFonts w:cs="Times New Roman"/>
      </w:rPr>
    </w:lvl>
    <w:lvl w:ilvl="1">
      <w:start w:val="1"/>
      <w:numFmt w:val="decimalZero"/>
      <w:isLgl/>
      <w:lvlText w:val="セクション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7" w15:restartNumberingAfterBreak="0">
    <w:nsid w:val="7F3A1AB1"/>
    <w:multiLevelType w:val="multilevel"/>
    <w:tmpl w:val="04090023"/>
    <w:lvl w:ilvl="0">
      <w:start w:val="1"/>
      <w:numFmt w:val="upperRoman"/>
      <w:lvlText w:val="記事 %1."/>
      <w:lvlJc w:val="left"/>
      <w:rPr>
        <w:rFonts w:cs="Times New Roman"/>
      </w:rPr>
    </w:lvl>
    <w:lvl w:ilvl="1">
      <w:start w:val="1"/>
      <w:numFmt w:val="decimalZero"/>
      <w:isLgl/>
      <w:lvlText w:val="セクション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characterSpacingControl w:val="doNotCompress"/>
  <w:hdrShapeDefaults>
    <o:shapedefaults v:ext="edit" spidmax="1228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12"/>
    <w:rsid w:val="0001639A"/>
    <w:rsid w:val="000F7F5D"/>
    <w:rsid w:val="00174870"/>
    <w:rsid w:val="00194DF6"/>
    <w:rsid w:val="001F5D40"/>
    <w:rsid w:val="00281406"/>
    <w:rsid w:val="00316CC0"/>
    <w:rsid w:val="00322477"/>
    <w:rsid w:val="00371D63"/>
    <w:rsid w:val="00425F00"/>
    <w:rsid w:val="004438BB"/>
    <w:rsid w:val="004B4516"/>
    <w:rsid w:val="004E1AED"/>
    <w:rsid w:val="005259D6"/>
    <w:rsid w:val="005C12A5"/>
    <w:rsid w:val="006D7A3D"/>
    <w:rsid w:val="00801361"/>
    <w:rsid w:val="00834D7F"/>
    <w:rsid w:val="008918F9"/>
    <w:rsid w:val="00992007"/>
    <w:rsid w:val="009F4412"/>
    <w:rsid w:val="00A1310C"/>
    <w:rsid w:val="00A862A9"/>
    <w:rsid w:val="00AC4269"/>
    <w:rsid w:val="00B27AA6"/>
    <w:rsid w:val="00BF25B2"/>
    <w:rsid w:val="00C96A89"/>
    <w:rsid w:val="00D11D68"/>
    <w:rsid w:val="00D47A97"/>
    <w:rsid w:val="00DE77B7"/>
    <w:rsid w:val="00EE181A"/>
    <w:rsid w:val="00F604E6"/>
    <w:rsid w:val="00F62F42"/>
    <w:rsid w:val="00FB7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92ED82A"/>
  <w15:docId w15:val="{E6E4CBF5-32C1-4E25-A165-7F40CFB5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SimSun" w:hAnsi="Corbel" w:cs="Tahoma"/>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AED"/>
    <w:pPr>
      <w:spacing w:before="120" w:after="200" w:line="264" w:lineRule="auto"/>
    </w:pPr>
    <w:rPr>
      <w:kern w:val="0"/>
      <w:sz w:val="22"/>
    </w:rPr>
  </w:style>
  <w:style w:type="paragraph" w:styleId="1">
    <w:name w:val="heading 1"/>
    <w:basedOn w:val="a"/>
    <w:next w:val="a"/>
    <w:link w:val="10"/>
    <w:uiPriority w:val="99"/>
    <w:qFormat/>
    <w:rsid w:val="00A1310C"/>
    <w:pPr>
      <w:pBdr>
        <w:top w:val="single" w:sz="24" w:space="0" w:color="0673A5"/>
        <w:left w:val="single" w:sz="24" w:space="0" w:color="0673A5"/>
        <w:bottom w:val="single" w:sz="24" w:space="0" w:color="0673A5"/>
        <w:right w:val="single" w:sz="24" w:space="0" w:color="0673A5"/>
      </w:pBdr>
      <w:shd w:val="clear" w:color="auto" w:fill="0673A5"/>
      <w:spacing w:after="0"/>
      <w:outlineLvl w:val="0"/>
    </w:pPr>
    <w:rPr>
      <w:caps/>
      <w:color w:val="FFFFFF"/>
      <w:spacing w:val="15"/>
    </w:rPr>
  </w:style>
  <w:style w:type="paragraph" w:styleId="2">
    <w:name w:val="heading 2"/>
    <w:basedOn w:val="a"/>
    <w:next w:val="a"/>
    <w:link w:val="20"/>
    <w:uiPriority w:val="99"/>
    <w:qFormat/>
    <w:rsid w:val="00D47A97"/>
    <w:pPr>
      <w:pBdr>
        <w:top w:val="single" w:sz="24" w:space="0" w:color="C9ECFC"/>
        <w:left w:val="single" w:sz="24" w:space="0" w:color="C9ECFC"/>
        <w:bottom w:val="single" w:sz="24" w:space="0" w:color="C9ECFC"/>
        <w:right w:val="single" w:sz="24" w:space="0" w:color="C9ECFC"/>
      </w:pBdr>
      <w:shd w:val="clear" w:color="auto" w:fill="C9ECFC"/>
      <w:spacing w:after="0"/>
      <w:outlineLvl w:val="1"/>
    </w:pPr>
    <w:rPr>
      <w:caps/>
      <w:spacing w:val="15"/>
    </w:rPr>
  </w:style>
  <w:style w:type="paragraph" w:styleId="3">
    <w:name w:val="heading 3"/>
    <w:basedOn w:val="a"/>
    <w:next w:val="a"/>
    <w:link w:val="30"/>
    <w:uiPriority w:val="99"/>
    <w:qFormat/>
    <w:rsid w:val="00D47A97"/>
    <w:pPr>
      <w:pBdr>
        <w:top w:val="single" w:sz="6" w:space="2" w:color="099BDD"/>
      </w:pBdr>
      <w:spacing w:before="300" w:after="0"/>
      <w:outlineLvl w:val="2"/>
    </w:pPr>
    <w:rPr>
      <w:caps/>
      <w:color w:val="044D6E"/>
      <w:spacing w:val="15"/>
    </w:rPr>
  </w:style>
  <w:style w:type="paragraph" w:styleId="4">
    <w:name w:val="heading 4"/>
    <w:basedOn w:val="a"/>
    <w:next w:val="a"/>
    <w:link w:val="40"/>
    <w:uiPriority w:val="99"/>
    <w:qFormat/>
    <w:rsid w:val="00D47A97"/>
    <w:pPr>
      <w:pBdr>
        <w:top w:val="dotted" w:sz="6" w:space="2" w:color="099BDD"/>
      </w:pBdr>
      <w:spacing w:before="200" w:after="0"/>
      <w:outlineLvl w:val="3"/>
    </w:pPr>
    <w:rPr>
      <w:caps/>
      <w:color w:val="0673A5"/>
      <w:spacing w:val="10"/>
    </w:rPr>
  </w:style>
  <w:style w:type="paragraph" w:styleId="5">
    <w:name w:val="heading 5"/>
    <w:basedOn w:val="a"/>
    <w:next w:val="a"/>
    <w:link w:val="50"/>
    <w:uiPriority w:val="99"/>
    <w:qFormat/>
    <w:rsid w:val="00D47A97"/>
    <w:pPr>
      <w:pBdr>
        <w:bottom w:val="single" w:sz="6" w:space="1" w:color="099BDD"/>
      </w:pBdr>
      <w:spacing w:before="200" w:after="0"/>
      <w:outlineLvl w:val="4"/>
    </w:pPr>
    <w:rPr>
      <w:caps/>
      <w:color w:val="0673A5"/>
      <w:spacing w:val="10"/>
    </w:rPr>
  </w:style>
  <w:style w:type="paragraph" w:styleId="6">
    <w:name w:val="heading 6"/>
    <w:basedOn w:val="a"/>
    <w:next w:val="a"/>
    <w:link w:val="60"/>
    <w:uiPriority w:val="99"/>
    <w:qFormat/>
    <w:rsid w:val="00D47A97"/>
    <w:pPr>
      <w:pBdr>
        <w:bottom w:val="dotted" w:sz="6" w:space="1" w:color="099BDD"/>
      </w:pBdr>
      <w:spacing w:before="200" w:after="0"/>
      <w:outlineLvl w:val="5"/>
    </w:pPr>
    <w:rPr>
      <w:caps/>
      <w:color w:val="0673A5"/>
      <w:spacing w:val="10"/>
    </w:rPr>
  </w:style>
  <w:style w:type="paragraph" w:styleId="7">
    <w:name w:val="heading 7"/>
    <w:basedOn w:val="a"/>
    <w:next w:val="a"/>
    <w:link w:val="70"/>
    <w:uiPriority w:val="99"/>
    <w:qFormat/>
    <w:rsid w:val="00D47A97"/>
    <w:pPr>
      <w:spacing w:before="200" w:after="0"/>
      <w:outlineLvl w:val="6"/>
    </w:pPr>
    <w:rPr>
      <w:caps/>
      <w:color w:val="0673A5"/>
      <w:spacing w:val="10"/>
    </w:rPr>
  </w:style>
  <w:style w:type="paragraph" w:styleId="8">
    <w:name w:val="heading 8"/>
    <w:basedOn w:val="a"/>
    <w:next w:val="a"/>
    <w:link w:val="80"/>
    <w:uiPriority w:val="99"/>
    <w:qFormat/>
    <w:rsid w:val="00D47A97"/>
    <w:pPr>
      <w:spacing w:before="200" w:after="0"/>
      <w:outlineLvl w:val="7"/>
    </w:pPr>
    <w:rPr>
      <w:caps/>
      <w:spacing w:val="10"/>
      <w:szCs w:val="18"/>
    </w:rPr>
  </w:style>
  <w:style w:type="paragraph" w:styleId="9">
    <w:name w:val="heading 9"/>
    <w:basedOn w:val="a"/>
    <w:next w:val="a"/>
    <w:link w:val="90"/>
    <w:uiPriority w:val="99"/>
    <w:qFormat/>
    <w:rsid w:val="00D47A97"/>
    <w:pPr>
      <w:spacing w:before="200" w:after="0"/>
      <w:outlineLvl w:val="8"/>
    </w:pPr>
    <w:rPr>
      <w:i/>
      <w:iCs/>
      <w:caps/>
      <w:spacing w:val="1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1310C"/>
    <w:rPr>
      <w:rFonts w:ascii="Corbel" w:eastAsia="SimSun" w:hAnsi="Corbel" w:cs="Tahoma"/>
      <w:caps/>
      <w:color w:val="FFFFFF"/>
      <w:spacing w:val="15"/>
      <w:shd w:val="clear" w:color="auto" w:fill="0673A5"/>
    </w:rPr>
  </w:style>
  <w:style w:type="character" w:customStyle="1" w:styleId="20">
    <w:name w:val="見出し 2 (文字)"/>
    <w:basedOn w:val="a0"/>
    <w:link w:val="2"/>
    <w:uiPriority w:val="99"/>
    <w:locked/>
    <w:rsid w:val="00425F00"/>
    <w:rPr>
      <w:rFonts w:ascii="Corbel" w:eastAsia="SimSun" w:hAnsi="Corbel" w:cs="Tahoma"/>
      <w:caps/>
      <w:spacing w:val="15"/>
      <w:shd w:val="clear" w:color="auto" w:fill="C9ECFC"/>
    </w:rPr>
  </w:style>
  <w:style w:type="character" w:customStyle="1" w:styleId="30">
    <w:name w:val="見出し 3 (文字)"/>
    <w:basedOn w:val="a0"/>
    <w:link w:val="3"/>
    <w:uiPriority w:val="99"/>
    <w:locked/>
    <w:rsid w:val="00425F00"/>
    <w:rPr>
      <w:rFonts w:ascii="Corbel" w:eastAsia="SimSun" w:hAnsi="Corbel" w:cs="Tahoma"/>
      <w:caps/>
      <w:color w:val="044D6E"/>
      <w:spacing w:val="15"/>
    </w:rPr>
  </w:style>
  <w:style w:type="character" w:customStyle="1" w:styleId="40">
    <w:name w:val="見出し 4 (文字)"/>
    <w:basedOn w:val="a0"/>
    <w:link w:val="4"/>
    <w:uiPriority w:val="99"/>
    <w:locked/>
    <w:rsid w:val="00425F00"/>
    <w:rPr>
      <w:rFonts w:ascii="Corbel" w:eastAsia="SimSun" w:hAnsi="Corbel" w:cs="Tahoma"/>
      <w:caps/>
      <w:color w:val="0673A5"/>
      <w:spacing w:val="10"/>
    </w:rPr>
  </w:style>
  <w:style w:type="character" w:customStyle="1" w:styleId="50">
    <w:name w:val="見出し 5 (文字)"/>
    <w:basedOn w:val="a0"/>
    <w:link w:val="5"/>
    <w:uiPriority w:val="99"/>
    <w:locked/>
    <w:rsid w:val="00425F00"/>
    <w:rPr>
      <w:rFonts w:ascii="Corbel" w:eastAsia="SimSun" w:hAnsi="Corbel" w:cs="Tahoma"/>
      <w:caps/>
      <w:color w:val="0673A5"/>
      <w:spacing w:val="10"/>
    </w:rPr>
  </w:style>
  <w:style w:type="character" w:customStyle="1" w:styleId="60">
    <w:name w:val="見出し 6 (文字)"/>
    <w:basedOn w:val="a0"/>
    <w:link w:val="6"/>
    <w:uiPriority w:val="99"/>
    <w:locked/>
    <w:rsid w:val="00425F00"/>
    <w:rPr>
      <w:rFonts w:ascii="Corbel" w:eastAsia="SimSun" w:hAnsi="Corbel" w:cs="Tahoma"/>
      <w:caps/>
      <w:color w:val="0673A5"/>
      <w:spacing w:val="10"/>
    </w:rPr>
  </w:style>
  <w:style w:type="character" w:customStyle="1" w:styleId="70">
    <w:name w:val="見出し 7 (文字)"/>
    <w:basedOn w:val="a0"/>
    <w:link w:val="7"/>
    <w:uiPriority w:val="99"/>
    <w:locked/>
    <w:rsid w:val="00425F00"/>
    <w:rPr>
      <w:rFonts w:ascii="Corbel" w:eastAsia="SimSun" w:hAnsi="Corbel" w:cs="Tahoma"/>
      <w:caps/>
      <w:color w:val="0673A5"/>
      <w:spacing w:val="10"/>
    </w:rPr>
  </w:style>
  <w:style w:type="character" w:customStyle="1" w:styleId="80">
    <w:name w:val="見出し 8 (文字)"/>
    <w:basedOn w:val="a0"/>
    <w:link w:val="8"/>
    <w:uiPriority w:val="99"/>
    <w:semiHidden/>
    <w:locked/>
    <w:rsid w:val="00D47A97"/>
    <w:rPr>
      <w:rFonts w:ascii="Corbel" w:eastAsia="SimSun" w:hAnsi="Corbel" w:cs="Tahoma"/>
      <w:caps/>
      <w:spacing w:val="10"/>
      <w:sz w:val="18"/>
      <w:szCs w:val="18"/>
    </w:rPr>
  </w:style>
  <w:style w:type="character" w:customStyle="1" w:styleId="90">
    <w:name w:val="見出し 9 (文字)"/>
    <w:basedOn w:val="a0"/>
    <w:link w:val="9"/>
    <w:uiPriority w:val="99"/>
    <w:semiHidden/>
    <w:locked/>
    <w:rsid w:val="00D47A97"/>
    <w:rPr>
      <w:rFonts w:ascii="Corbel" w:eastAsia="SimSun" w:hAnsi="Corbel" w:cs="Tahoma"/>
      <w:i/>
      <w:iCs/>
      <w:caps/>
      <w:spacing w:val="10"/>
      <w:sz w:val="18"/>
      <w:szCs w:val="18"/>
    </w:rPr>
  </w:style>
  <w:style w:type="table" w:styleId="a3">
    <w:name w:val="Table Grid"/>
    <w:basedOn w:val="a1"/>
    <w:uiPriority w:val="99"/>
    <w:rsid w:val="00425F00"/>
    <w:rPr>
      <w:kern w:val="0"/>
      <w:sz w:val="20"/>
      <w:szCs w:val="20"/>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paragraph" w:styleId="a4">
    <w:name w:val="Title"/>
    <w:basedOn w:val="a"/>
    <w:link w:val="a5"/>
    <w:uiPriority w:val="99"/>
    <w:qFormat/>
    <w:rsid w:val="00A1310C"/>
    <w:pPr>
      <w:spacing w:before="0" w:after="0"/>
    </w:pPr>
    <w:rPr>
      <w:caps/>
      <w:color w:val="0673A5"/>
      <w:spacing w:val="10"/>
      <w:sz w:val="52"/>
      <w:szCs w:val="52"/>
    </w:rPr>
  </w:style>
  <w:style w:type="character" w:customStyle="1" w:styleId="a5">
    <w:name w:val="表題 (文字)"/>
    <w:basedOn w:val="a0"/>
    <w:link w:val="a4"/>
    <w:uiPriority w:val="99"/>
    <w:locked/>
    <w:rsid w:val="00A1310C"/>
    <w:rPr>
      <w:rFonts w:ascii="Corbel" w:eastAsia="SimSun" w:hAnsi="Corbel" w:cs="Tahoma"/>
      <w:caps/>
      <w:color w:val="0673A5"/>
      <w:spacing w:val="10"/>
      <w:sz w:val="52"/>
      <w:szCs w:val="52"/>
    </w:rPr>
  </w:style>
  <w:style w:type="paragraph" w:styleId="a6">
    <w:name w:val="Subtitle"/>
    <w:basedOn w:val="a"/>
    <w:next w:val="a"/>
    <w:link w:val="a7"/>
    <w:uiPriority w:val="99"/>
    <w:qFormat/>
    <w:rsid w:val="004E1AED"/>
    <w:pPr>
      <w:numPr>
        <w:ilvl w:val="1"/>
      </w:numPr>
      <w:spacing w:after="160"/>
    </w:pPr>
    <w:rPr>
      <w:color w:val="404040"/>
    </w:rPr>
  </w:style>
  <w:style w:type="character" w:customStyle="1" w:styleId="a7">
    <w:name w:val="副題 (文字)"/>
    <w:basedOn w:val="a0"/>
    <w:link w:val="a6"/>
    <w:uiPriority w:val="99"/>
    <w:semiHidden/>
    <w:locked/>
    <w:rsid w:val="004E1AED"/>
    <w:rPr>
      <w:rFonts w:cs="Times New Roman"/>
      <w:color w:val="404040"/>
    </w:rPr>
  </w:style>
  <w:style w:type="character" w:styleId="21">
    <w:name w:val="Intense Emphasis"/>
    <w:basedOn w:val="a0"/>
    <w:uiPriority w:val="99"/>
    <w:qFormat/>
    <w:rsid w:val="004E1AED"/>
    <w:rPr>
      <w:rFonts w:cs="Times New Roman"/>
      <w:i/>
      <w:iCs/>
      <w:color w:val="806000"/>
    </w:rPr>
  </w:style>
  <w:style w:type="paragraph" w:styleId="22">
    <w:name w:val="Intense Quote"/>
    <w:basedOn w:val="a"/>
    <w:next w:val="a"/>
    <w:link w:val="23"/>
    <w:uiPriority w:val="99"/>
    <w:qFormat/>
    <w:rsid w:val="004E1AED"/>
    <w:pPr>
      <w:pBdr>
        <w:top w:val="single" w:sz="4" w:space="10" w:color="806000"/>
        <w:bottom w:val="single" w:sz="4" w:space="10" w:color="806000"/>
      </w:pBdr>
      <w:spacing w:before="360" w:after="360"/>
      <w:ind w:left="864" w:right="864"/>
      <w:jc w:val="center"/>
    </w:pPr>
    <w:rPr>
      <w:i/>
      <w:iCs/>
      <w:color w:val="806000"/>
    </w:rPr>
  </w:style>
  <w:style w:type="character" w:customStyle="1" w:styleId="23">
    <w:name w:val="引用文 2 (文字)"/>
    <w:basedOn w:val="a0"/>
    <w:link w:val="22"/>
    <w:uiPriority w:val="99"/>
    <w:semiHidden/>
    <w:locked/>
    <w:rsid w:val="004E1AED"/>
    <w:rPr>
      <w:rFonts w:cs="Times New Roman"/>
      <w:i/>
      <w:iCs/>
      <w:color w:val="806000"/>
    </w:rPr>
  </w:style>
  <w:style w:type="character" w:styleId="24">
    <w:name w:val="Intense Reference"/>
    <w:basedOn w:val="a0"/>
    <w:uiPriority w:val="99"/>
    <w:qFormat/>
    <w:rsid w:val="004E1AED"/>
    <w:rPr>
      <w:rFonts w:cs="Times New Roman"/>
      <w:b/>
      <w:bCs/>
      <w:smallCaps/>
      <w:color w:val="806000"/>
      <w:spacing w:val="5"/>
    </w:rPr>
  </w:style>
  <w:style w:type="paragraph" w:styleId="a8">
    <w:name w:val="caption"/>
    <w:basedOn w:val="a"/>
    <w:next w:val="a"/>
    <w:uiPriority w:val="99"/>
    <w:qFormat/>
    <w:rsid w:val="00D47A97"/>
    <w:rPr>
      <w:b/>
      <w:bCs/>
      <w:color w:val="0673A5"/>
      <w:szCs w:val="16"/>
    </w:rPr>
  </w:style>
  <w:style w:type="paragraph" w:styleId="a9">
    <w:name w:val="TOC Heading"/>
    <w:basedOn w:val="1"/>
    <w:next w:val="a"/>
    <w:uiPriority w:val="99"/>
    <w:qFormat/>
    <w:rsid w:val="00425F00"/>
    <w:pPr>
      <w:outlineLvl w:val="9"/>
    </w:pPr>
  </w:style>
  <w:style w:type="paragraph" w:styleId="aa">
    <w:name w:val="Balloon Text"/>
    <w:basedOn w:val="a"/>
    <w:link w:val="ab"/>
    <w:uiPriority w:val="99"/>
    <w:semiHidden/>
    <w:rsid w:val="00D47A97"/>
    <w:pPr>
      <w:spacing w:before="0" w:after="0" w:line="240" w:lineRule="auto"/>
    </w:pPr>
    <w:rPr>
      <w:rFonts w:ascii="Segoe UI" w:hAnsi="Segoe UI" w:cs="Segoe UI"/>
      <w:szCs w:val="18"/>
    </w:rPr>
  </w:style>
  <w:style w:type="character" w:customStyle="1" w:styleId="ab">
    <w:name w:val="吹き出し (文字)"/>
    <w:basedOn w:val="a0"/>
    <w:link w:val="aa"/>
    <w:uiPriority w:val="99"/>
    <w:semiHidden/>
    <w:locked/>
    <w:rsid w:val="00D47A97"/>
    <w:rPr>
      <w:rFonts w:ascii="Segoe UI" w:hAnsi="Segoe UI" w:cs="Segoe UI"/>
      <w:sz w:val="18"/>
      <w:szCs w:val="18"/>
    </w:rPr>
  </w:style>
  <w:style w:type="paragraph" w:styleId="31">
    <w:name w:val="Body Text 3"/>
    <w:basedOn w:val="a"/>
    <w:link w:val="32"/>
    <w:uiPriority w:val="99"/>
    <w:semiHidden/>
    <w:rsid w:val="00D47A97"/>
    <w:pPr>
      <w:spacing w:after="120"/>
    </w:pPr>
    <w:rPr>
      <w:szCs w:val="16"/>
    </w:rPr>
  </w:style>
  <w:style w:type="character" w:customStyle="1" w:styleId="32">
    <w:name w:val="本文 3 (文字)"/>
    <w:basedOn w:val="a0"/>
    <w:link w:val="31"/>
    <w:uiPriority w:val="99"/>
    <w:semiHidden/>
    <w:locked/>
    <w:rsid w:val="00D47A97"/>
    <w:rPr>
      <w:rFonts w:cs="Times New Roman"/>
      <w:sz w:val="16"/>
      <w:szCs w:val="16"/>
    </w:rPr>
  </w:style>
  <w:style w:type="paragraph" w:styleId="33">
    <w:name w:val="Body Text Indent 3"/>
    <w:basedOn w:val="a"/>
    <w:link w:val="34"/>
    <w:uiPriority w:val="99"/>
    <w:semiHidden/>
    <w:rsid w:val="00D47A97"/>
    <w:pPr>
      <w:spacing w:after="120"/>
      <w:ind w:left="360"/>
    </w:pPr>
    <w:rPr>
      <w:szCs w:val="16"/>
    </w:rPr>
  </w:style>
  <w:style w:type="character" w:customStyle="1" w:styleId="34">
    <w:name w:val="本文インデント 3 (文字)"/>
    <w:basedOn w:val="a0"/>
    <w:link w:val="33"/>
    <w:uiPriority w:val="99"/>
    <w:semiHidden/>
    <w:locked/>
    <w:rsid w:val="00D47A97"/>
    <w:rPr>
      <w:rFonts w:cs="Times New Roman"/>
      <w:sz w:val="16"/>
      <w:szCs w:val="16"/>
    </w:rPr>
  </w:style>
  <w:style w:type="character" w:styleId="ac">
    <w:name w:val="annotation reference"/>
    <w:basedOn w:val="a0"/>
    <w:uiPriority w:val="99"/>
    <w:semiHidden/>
    <w:rsid w:val="00D47A97"/>
    <w:rPr>
      <w:rFonts w:cs="Times New Roman"/>
      <w:sz w:val="16"/>
      <w:szCs w:val="16"/>
    </w:rPr>
  </w:style>
  <w:style w:type="paragraph" w:styleId="ad">
    <w:name w:val="annotation text"/>
    <w:basedOn w:val="a"/>
    <w:link w:val="ae"/>
    <w:uiPriority w:val="99"/>
    <w:semiHidden/>
    <w:rsid w:val="00D47A97"/>
    <w:pPr>
      <w:spacing w:line="240" w:lineRule="auto"/>
    </w:pPr>
    <w:rPr>
      <w:szCs w:val="20"/>
    </w:rPr>
  </w:style>
  <w:style w:type="character" w:customStyle="1" w:styleId="ae">
    <w:name w:val="コメント文字列 (文字)"/>
    <w:basedOn w:val="a0"/>
    <w:link w:val="ad"/>
    <w:uiPriority w:val="99"/>
    <w:semiHidden/>
    <w:locked/>
    <w:rsid w:val="00D47A97"/>
    <w:rPr>
      <w:rFonts w:cs="Times New Roman"/>
      <w:sz w:val="20"/>
      <w:szCs w:val="20"/>
    </w:rPr>
  </w:style>
  <w:style w:type="paragraph" w:styleId="af">
    <w:name w:val="annotation subject"/>
    <w:basedOn w:val="ad"/>
    <w:next w:val="ad"/>
    <w:link w:val="af0"/>
    <w:uiPriority w:val="99"/>
    <w:semiHidden/>
    <w:rsid w:val="00D47A97"/>
    <w:rPr>
      <w:b/>
      <w:bCs/>
    </w:rPr>
  </w:style>
  <w:style w:type="character" w:customStyle="1" w:styleId="af0">
    <w:name w:val="コメント内容 (文字)"/>
    <w:basedOn w:val="ae"/>
    <w:link w:val="af"/>
    <w:uiPriority w:val="99"/>
    <w:semiHidden/>
    <w:locked/>
    <w:rsid w:val="00D47A97"/>
    <w:rPr>
      <w:rFonts w:cs="Times New Roman"/>
      <w:b/>
      <w:bCs/>
      <w:sz w:val="20"/>
      <w:szCs w:val="20"/>
    </w:rPr>
  </w:style>
  <w:style w:type="paragraph" w:styleId="af1">
    <w:name w:val="Document Map"/>
    <w:basedOn w:val="a"/>
    <w:link w:val="af2"/>
    <w:uiPriority w:val="99"/>
    <w:semiHidden/>
    <w:rsid w:val="00D47A97"/>
    <w:pPr>
      <w:spacing w:before="0" w:after="0" w:line="240" w:lineRule="auto"/>
    </w:pPr>
    <w:rPr>
      <w:rFonts w:ascii="Segoe UI" w:hAnsi="Segoe UI" w:cs="Segoe UI"/>
      <w:szCs w:val="16"/>
    </w:rPr>
  </w:style>
  <w:style w:type="character" w:customStyle="1" w:styleId="af2">
    <w:name w:val="見出しマップ (文字)"/>
    <w:basedOn w:val="a0"/>
    <w:link w:val="af1"/>
    <w:uiPriority w:val="99"/>
    <w:semiHidden/>
    <w:locked/>
    <w:rsid w:val="00D47A97"/>
    <w:rPr>
      <w:rFonts w:ascii="Segoe UI" w:hAnsi="Segoe UI" w:cs="Segoe UI"/>
      <w:sz w:val="16"/>
      <w:szCs w:val="16"/>
    </w:rPr>
  </w:style>
  <w:style w:type="paragraph" w:styleId="af3">
    <w:name w:val="endnote text"/>
    <w:basedOn w:val="a"/>
    <w:link w:val="af4"/>
    <w:uiPriority w:val="99"/>
    <w:semiHidden/>
    <w:rsid w:val="00D47A97"/>
    <w:pPr>
      <w:spacing w:before="0" w:after="0" w:line="240" w:lineRule="auto"/>
    </w:pPr>
    <w:rPr>
      <w:szCs w:val="20"/>
    </w:rPr>
  </w:style>
  <w:style w:type="character" w:customStyle="1" w:styleId="af4">
    <w:name w:val="文末脚注文字列 (文字)"/>
    <w:basedOn w:val="a0"/>
    <w:link w:val="af3"/>
    <w:uiPriority w:val="99"/>
    <w:semiHidden/>
    <w:locked/>
    <w:rsid w:val="00D47A97"/>
    <w:rPr>
      <w:rFonts w:cs="Times New Roman"/>
      <w:sz w:val="20"/>
      <w:szCs w:val="20"/>
    </w:rPr>
  </w:style>
  <w:style w:type="paragraph" w:styleId="af5">
    <w:name w:val="envelope return"/>
    <w:basedOn w:val="a"/>
    <w:uiPriority w:val="99"/>
    <w:semiHidden/>
    <w:rsid w:val="00D47A97"/>
    <w:pPr>
      <w:spacing w:before="0" w:after="0" w:line="240" w:lineRule="auto"/>
    </w:pPr>
    <w:rPr>
      <w:szCs w:val="20"/>
    </w:rPr>
  </w:style>
  <w:style w:type="paragraph" w:styleId="af6">
    <w:name w:val="footnote text"/>
    <w:basedOn w:val="a"/>
    <w:link w:val="af7"/>
    <w:uiPriority w:val="99"/>
    <w:semiHidden/>
    <w:rsid w:val="00D47A97"/>
    <w:pPr>
      <w:spacing w:before="0" w:after="0" w:line="240" w:lineRule="auto"/>
    </w:pPr>
    <w:rPr>
      <w:szCs w:val="20"/>
    </w:rPr>
  </w:style>
  <w:style w:type="character" w:customStyle="1" w:styleId="af7">
    <w:name w:val="脚注文字列 (文字)"/>
    <w:basedOn w:val="a0"/>
    <w:link w:val="af6"/>
    <w:uiPriority w:val="99"/>
    <w:semiHidden/>
    <w:locked/>
    <w:rsid w:val="00D47A97"/>
    <w:rPr>
      <w:rFonts w:cs="Times New Roman"/>
      <w:sz w:val="20"/>
      <w:szCs w:val="20"/>
    </w:rPr>
  </w:style>
  <w:style w:type="character" w:styleId="HTML">
    <w:name w:val="HTML Code"/>
    <w:basedOn w:val="a0"/>
    <w:uiPriority w:val="99"/>
    <w:semiHidden/>
    <w:rsid w:val="00D47A97"/>
    <w:rPr>
      <w:rFonts w:ascii="Consolas" w:hAnsi="Consolas" w:cs="Times New Roman"/>
      <w:sz w:val="20"/>
      <w:szCs w:val="20"/>
    </w:rPr>
  </w:style>
  <w:style w:type="character" w:styleId="HTML0">
    <w:name w:val="HTML Keyboard"/>
    <w:basedOn w:val="a0"/>
    <w:uiPriority w:val="99"/>
    <w:semiHidden/>
    <w:rsid w:val="00D47A97"/>
    <w:rPr>
      <w:rFonts w:ascii="Consolas" w:hAnsi="Consolas" w:cs="Times New Roman"/>
      <w:sz w:val="20"/>
      <w:szCs w:val="20"/>
    </w:rPr>
  </w:style>
  <w:style w:type="paragraph" w:styleId="HTML1">
    <w:name w:val="HTML Preformatted"/>
    <w:basedOn w:val="a"/>
    <w:link w:val="HTML2"/>
    <w:uiPriority w:val="99"/>
    <w:semiHidden/>
    <w:rsid w:val="00D47A97"/>
    <w:pPr>
      <w:spacing w:before="0" w:after="0" w:line="240" w:lineRule="auto"/>
    </w:pPr>
    <w:rPr>
      <w:rFonts w:ascii="Consolas" w:hAnsi="Consolas"/>
      <w:szCs w:val="20"/>
    </w:rPr>
  </w:style>
  <w:style w:type="character" w:customStyle="1" w:styleId="HTML2">
    <w:name w:val="HTML 書式付き (文字)"/>
    <w:basedOn w:val="a0"/>
    <w:link w:val="HTML1"/>
    <w:uiPriority w:val="99"/>
    <w:semiHidden/>
    <w:locked/>
    <w:rsid w:val="00D47A97"/>
    <w:rPr>
      <w:rFonts w:ascii="Consolas" w:hAnsi="Consolas" w:cs="Times New Roman"/>
      <w:sz w:val="20"/>
      <w:szCs w:val="20"/>
    </w:rPr>
  </w:style>
  <w:style w:type="character" w:styleId="HTML3">
    <w:name w:val="HTML Typewriter"/>
    <w:basedOn w:val="a0"/>
    <w:uiPriority w:val="99"/>
    <w:semiHidden/>
    <w:rsid w:val="00D47A97"/>
    <w:rPr>
      <w:rFonts w:ascii="Consolas" w:hAnsi="Consolas" w:cs="Times New Roman"/>
      <w:sz w:val="20"/>
      <w:szCs w:val="20"/>
    </w:rPr>
  </w:style>
  <w:style w:type="paragraph" w:styleId="af8">
    <w:name w:val="macro"/>
    <w:link w:val="af9"/>
    <w:uiPriority w:val="99"/>
    <w:semiHidden/>
    <w:rsid w:val="00D47A97"/>
    <w:pPr>
      <w:tabs>
        <w:tab w:val="left" w:pos="480"/>
        <w:tab w:val="left" w:pos="960"/>
        <w:tab w:val="left" w:pos="1440"/>
        <w:tab w:val="left" w:pos="1920"/>
        <w:tab w:val="left" w:pos="2400"/>
        <w:tab w:val="left" w:pos="2880"/>
        <w:tab w:val="left" w:pos="3360"/>
        <w:tab w:val="left" w:pos="3840"/>
        <w:tab w:val="left" w:pos="4320"/>
      </w:tabs>
      <w:spacing w:before="120" w:line="264" w:lineRule="auto"/>
    </w:pPr>
    <w:rPr>
      <w:rFonts w:ascii="Consolas" w:hAnsi="Consolas"/>
      <w:kern w:val="0"/>
      <w:sz w:val="22"/>
      <w:szCs w:val="20"/>
    </w:rPr>
  </w:style>
  <w:style w:type="character" w:customStyle="1" w:styleId="af9">
    <w:name w:val="マクロ文字列 (文字)"/>
    <w:basedOn w:val="a0"/>
    <w:link w:val="af8"/>
    <w:uiPriority w:val="99"/>
    <w:semiHidden/>
    <w:locked/>
    <w:rsid w:val="00D47A97"/>
    <w:rPr>
      <w:rFonts w:ascii="Consolas" w:hAnsi="Consolas" w:cs="Times New Roman"/>
      <w:sz w:val="22"/>
      <w:lang w:val="en-US" w:eastAsia="ja-JP" w:bidi="ar-SA"/>
    </w:rPr>
  </w:style>
  <w:style w:type="paragraph" w:styleId="afa">
    <w:name w:val="Plain Text"/>
    <w:basedOn w:val="a"/>
    <w:link w:val="afb"/>
    <w:uiPriority w:val="99"/>
    <w:semiHidden/>
    <w:rsid w:val="00D47A97"/>
    <w:pPr>
      <w:spacing w:before="0" w:after="0" w:line="240" w:lineRule="auto"/>
    </w:pPr>
    <w:rPr>
      <w:rFonts w:ascii="Consolas" w:hAnsi="Consolas"/>
      <w:szCs w:val="21"/>
    </w:rPr>
  </w:style>
  <w:style w:type="character" w:customStyle="1" w:styleId="afb">
    <w:name w:val="書式なし (文字)"/>
    <w:basedOn w:val="a0"/>
    <w:link w:val="afa"/>
    <w:uiPriority w:val="99"/>
    <w:semiHidden/>
    <w:locked/>
    <w:rsid w:val="00D47A97"/>
    <w:rPr>
      <w:rFonts w:ascii="Consolas" w:hAnsi="Consolas" w:cs="Times New Roman"/>
      <w:sz w:val="21"/>
      <w:szCs w:val="21"/>
    </w:rPr>
  </w:style>
  <w:style w:type="paragraph" w:styleId="afc">
    <w:name w:val="Block Text"/>
    <w:basedOn w:val="a"/>
    <w:uiPriority w:val="99"/>
    <w:semiHidden/>
    <w:rsid w:val="00A1310C"/>
    <w:pPr>
      <w:pBdr>
        <w:top w:val="single" w:sz="2" w:space="10" w:color="806000" w:shadow="1"/>
        <w:left w:val="single" w:sz="2" w:space="10" w:color="806000" w:shadow="1"/>
        <w:bottom w:val="single" w:sz="2" w:space="10" w:color="806000" w:shadow="1"/>
        <w:right w:val="single" w:sz="2" w:space="10" w:color="806000" w:shadow="1"/>
      </w:pBdr>
      <w:ind w:left="1152" w:right="1152"/>
    </w:pPr>
    <w:rPr>
      <w:i/>
      <w:iCs/>
      <w:color w:val="806000"/>
    </w:rPr>
  </w:style>
  <w:style w:type="character" w:styleId="afd">
    <w:name w:val="Placeholder Text"/>
    <w:basedOn w:val="a0"/>
    <w:uiPriority w:val="99"/>
    <w:semiHidden/>
    <w:rsid w:val="00A1310C"/>
    <w:rPr>
      <w:rFonts w:cs="Times New Roman"/>
      <w:color w:val="3C3C3C"/>
    </w:rPr>
  </w:style>
  <w:style w:type="paragraph" w:styleId="afe">
    <w:name w:val="header"/>
    <w:basedOn w:val="a"/>
    <w:link w:val="aff"/>
    <w:uiPriority w:val="99"/>
    <w:rsid w:val="004E1AED"/>
    <w:pPr>
      <w:spacing w:before="0" w:after="0" w:line="240" w:lineRule="auto"/>
    </w:pPr>
  </w:style>
  <w:style w:type="character" w:customStyle="1" w:styleId="aff">
    <w:name w:val="ヘッダー (文字)"/>
    <w:basedOn w:val="a0"/>
    <w:link w:val="afe"/>
    <w:uiPriority w:val="99"/>
    <w:locked/>
    <w:rsid w:val="004E1AED"/>
    <w:rPr>
      <w:rFonts w:cs="Times New Roman"/>
    </w:rPr>
  </w:style>
  <w:style w:type="paragraph" w:styleId="aff0">
    <w:name w:val="footer"/>
    <w:basedOn w:val="a"/>
    <w:link w:val="aff1"/>
    <w:uiPriority w:val="99"/>
    <w:rsid w:val="004E1AED"/>
    <w:pPr>
      <w:spacing w:before="0" w:after="0" w:line="240" w:lineRule="auto"/>
    </w:pPr>
  </w:style>
  <w:style w:type="character" w:customStyle="1" w:styleId="aff1">
    <w:name w:val="フッター (文字)"/>
    <w:basedOn w:val="a0"/>
    <w:link w:val="aff0"/>
    <w:uiPriority w:val="99"/>
    <w:locked/>
    <w:rsid w:val="004E1A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885991">
      <w:marLeft w:val="0"/>
      <w:marRight w:val="0"/>
      <w:marTop w:val="0"/>
      <w:marBottom w:val="0"/>
      <w:divBdr>
        <w:top w:val="none" w:sz="0" w:space="0" w:color="auto"/>
        <w:left w:val="none" w:sz="0" w:space="0" w:color="auto"/>
        <w:bottom w:val="none" w:sz="0" w:space="0" w:color="auto"/>
        <w:right w:val="none" w:sz="0" w:space="0" w:color="auto"/>
      </w:divBdr>
    </w:div>
    <w:div w:id="655885992">
      <w:marLeft w:val="0"/>
      <w:marRight w:val="0"/>
      <w:marTop w:val="0"/>
      <w:marBottom w:val="0"/>
      <w:divBdr>
        <w:top w:val="none" w:sz="0" w:space="0" w:color="auto"/>
        <w:left w:val="none" w:sz="0" w:space="0" w:color="auto"/>
        <w:bottom w:val="none" w:sz="0" w:space="0" w:color="auto"/>
        <w:right w:val="none" w:sz="0" w:space="0" w:color="auto"/>
      </w:divBdr>
    </w:div>
    <w:div w:id="655885993">
      <w:marLeft w:val="0"/>
      <w:marRight w:val="0"/>
      <w:marTop w:val="0"/>
      <w:marBottom w:val="0"/>
      <w:divBdr>
        <w:top w:val="none" w:sz="0" w:space="0" w:color="auto"/>
        <w:left w:val="none" w:sz="0" w:space="0" w:color="auto"/>
        <w:bottom w:val="none" w:sz="0" w:space="0" w:color="auto"/>
        <w:right w:val="none" w:sz="0" w:space="0" w:color="auto"/>
      </w:divBdr>
    </w:div>
    <w:div w:id="655885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_rels/settings.xml.rels>&#65279;<?xml version="1.0" encoding="utf-8" standalone="yes"?>
<Relationships xmlns="http://schemas.openxmlformats.org/package/2006/relationships"><Relationship Id="rId1" Type="http://schemas.openxmlformats.org/officeDocument/2006/relationships/attachedTemplate" Targ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帯の入ったデザイン (空白).dotx</Template>
  <TotalTime>0</TotalTime>
  <Pages>1</Pages>
  <Words>158</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住宅の応急修理対応事業者　登録用紙</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住宅の応急修理対応事業者　登録用紙</dc:title>
  <dc:subject/>
  <dc:creator>Windows ユーザー</dc:creator>
  <cp:keywords/>
  <dc:description/>
  <cp:lastModifiedBy>Windows ユーザー</cp:lastModifiedBy>
  <cp:revision>2</cp:revision>
  <cp:lastPrinted>2023-02-01T07:15:00Z</cp:lastPrinted>
  <dcterms:created xsi:type="dcterms:W3CDTF">2023-02-01T07:15:00Z</dcterms:created>
  <dcterms:modified xsi:type="dcterms:W3CDTF">2023-02-01T07:15:00Z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APDescription">
    <vt:lpwstr/>
  </property>
  <property fmtid="{D5CDD505-2E9C-101B-9397-08002B2CF9AE}" pid="9" name="AssetExpire">
    <vt:lpwstr>2029-01-01T17:00:00Z</vt:lpwstr>
  </property>
  <property fmtid="{D5CDD505-2E9C-101B-9397-08002B2CF9AE}" pid="10" name="CampaignTagsTaxHTField0">
    <vt:lpwstr/>
  </property>
  <property fmtid="{D5CDD505-2E9C-101B-9397-08002B2CF9AE}" pid="11" name="IntlLangReviewDate">
    <vt:lpwstr/>
  </property>
  <property fmtid="{D5CDD505-2E9C-101B-9397-08002B2CF9AE}" pid="12" name="TPFriendlyName">
    <vt:lpwstr/>
  </property>
  <property fmtid="{D5CDD505-2E9C-101B-9397-08002B2CF9AE}" pid="13" name="IntlLangReview">
    <vt:lpwstr>0</vt:lpwstr>
  </property>
  <property fmtid="{D5CDD505-2E9C-101B-9397-08002B2CF9AE}" pid="14" name="LocLastLocAttemptVersionLookup">
    <vt:lpwstr>864570</vt:lpwstr>
  </property>
  <property fmtid="{D5CDD505-2E9C-101B-9397-08002B2CF9AE}" pid="15" name="PolicheckWords">
    <vt:lpwstr/>
  </property>
  <property fmtid="{D5CDD505-2E9C-101B-9397-08002B2CF9AE}" pid="16" name="SubmitterId">
    <vt:lpwstr/>
  </property>
  <property fmtid="{D5CDD505-2E9C-101B-9397-08002B2CF9AE}" pid="17" name="AcquiredFrom">
    <vt:lpwstr>Internal MS</vt:lpwstr>
  </property>
  <property fmtid="{D5CDD505-2E9C-101B-9397-08002B2CF9AE}" pid="18" name="EditorialStatus">
    <vt:lpwstr>Complete</vt:lpwstr>
  </property>
  <property fmtid="{D5CDD505-2E9C-101B-9397-08002B2CF9AE}" pid="19" name="Markets">
    <vt:lpwstr/>
  </property>
  <property fmtid="{D5CDD505-2E9C-101B-9397-08002B2CF9AE}" pid="20" name="OriginAsset">
    <vt:lpwstr/>
  </property>
  <property fmtid="{D5CDD505-2E9C-101B-9397-08002B2CF9AE}" pid="21" name="AssetStart">
    <vt:lpwstr>2012-11-01T13:53:00Z</vt:lpwstr>
  </property>
  <property fmtid="{D5CDD505-2E9C-101B-9397-08002B2CF9AE}" pid="22" name="FriendlyTitle">
    <vt:lpwstr/>
  </property>
  <property fmtid="{D5CDD505-2E9C-101B-9397-08002B2CF9AE}" pid="23" name="MarketSpecific">
    <vt:lpwstr>0</vt:lpwstr>
  </property>
  <property fmtid="{D5CDD505-2E9C-101B-9397-08002B2CF9AE}" pid="24" name="TPNamespace">
    <vt:lpwstr/>
  </property>
  <property fmtid="{D5CDD505-2E9C-101B-9397-08002B2CF9AE}" pid="25" name="PublishStatusLookup">
    <vt:lpwstr>1655138;#</vt:lpwstr>
  </property>
  <property fmtid="{D5CDD505-2E9C-101B-9397-08002B2CF9AE}" pid="26" name="APAuthor">
    <vt:lpwstr>2799;#MIDDLEEAST\v-keerth</vt:lpwstr>
  </property>
  <property fmtid="{D5CDD505-2E9C-101B-9397-08002B2CF9AE}" pid="27" name="TPCommandLine">
    <vt:lpwstr/>
  </property>
  <property fmtid="{D5CDD505-2E9C-101B-9397-08002B2CF9AE}" pid="28" name="IntlLangReviewer">
    <vt:lpwstr/>
  </property>
  <property fmtid="{D5CDD505-2E9C-101B-9397-08002B2CF9AE}" pid="29" name="OpenTemplate">
    <vt:lpwstr>1</vt:lpwstr>
  </property>
  <property fmtid="{D5CDD505-2E9C-101B-9397-08002B2CF9AE}" pid="30" name="CSXSubmissionDate">
    <vt:lpwstr/>
  </property>
  <property fmtid="{D5CDD505-2E9C-101B-9397-08002B2CF9AE}" pid="31" name="TaxCatchAll">
    <vt:lpwstr/>
  </property>
  <property fmtid="{D5CDD505-2E9C-101B-9397-08002B2CF9AE}" pid="32" name="Manager">
    <vt:lpwstr/>
  </property>
  <property fmtid="{D5CDD505-2E9C-101B-9397-08002B2CF9AE}" pid="33" name="NumericId">
    <vt:lpwstr/>
  </property>
  <property fmtid="{D5CDD505-2E9C-101B-9397-08002B2CF9AE}" pid="34" name="ParentAssetId">
    <vt:lpwstr/>
  </property>
  <property fmtid="{D5CDD505-2E9C-101B-9397-08002B2CF9AE}" pid="35" name="OriginalSourceMarket">
    <vt:lpwstr/>
  </property>
  <property fmtid="{D5CDD505-2E9C-101B-9397-08002B2CF9AE}" pid="36" name="ApprovalStatus">
    <vt:lpwstr>InProgress</vt:lpwstr>
  </property>
  <property fmtid="{D5CDD505-2E9C-101B-9397-08002B2CF9AE}" pid="37" name="TPComponent">
    <vt:lpwstr/>
  </property>
  <property fmtid="{D5CDD505-2E9C-101B-9397-08002B2CF9AE}" pid="38" name="EditorialTags">
    <vt:lpwstr/>
  </property>
  <property fmtid="{D5CDD505-2E9C-101B-9397-08002B2CF9AE}" pid="39" name="TPExecutable">
    <vt:lpwstr/>
  </property>
  <property fmtid="{D5CDD505-2E9C-101B-9397-08002B2CF9AE}" pid="40" name="TPLaunchHelpLink">
    <vt:lpwstr/>
  </property>
  <property fmtid="{D5CDD505-2E9C-101B-9397-08002B2CF9AE}" pid="41" name="LocComments">
    <vt:lpwstr/>
  </property>
  <property fmtid="{D5CDD505-2E9C-101B-9397-08002B2CF9AE}" pid="42" name="LocRecommendedHandoff">
    <vt:lpwstr/>
  </property>
  <property fmtid="{D5CDD505-2E9C-101B-9397-08002B2CF9AE}" pid="43" name="SourceTitle">
    <vt:lpwstr/>
  </property>
  <property fmtid="{D5CDD505-2E9C-101B-9397-08002B2CF9AE}" pid="44" name="CSXUpdate">
    <vt:lpwstr>0</vt:lpwstr>
  </property>
  <property fmtid="{D5CDD505-2E9C-101B-9397-08002B2CF9AE}" pid="45" name="IntlLocPriority">
    <vt:lpwstr/>
  </property>
  <property fmtid="{D5CDD505-2E9C-101B-9397-08002B2CF9AE}" pid="46" name="UAProjectedTotalWords">
    <vt:lpwstr/>
  </property>
  <property fmtid="{D5CDD505-2E9C-101B-9397-08002B2CF9AE}" pid="47" name="AssetType">
    <vt:lpwstr>TP</vt:lpwstr>
  </property>
  <property fmtid="{D5CDD505-2E9C-101B-9397-08002B2CF9AE}" pid="48" name="MachineTranslated">
    <vt:lpwstr>0</vt:lpwstr>
  </property>
  <property fmtid="{D5CDD505-2E9C-101B-9397-08002B2CF9AE}" pid="49" name="OutputCachingOn">
    <vt:lpwstr>0</vt:lpwstr>
  </property>
  <property fmtid="{D5CDD505-2E9C-101B-9397-08002B2CF9AE}" pid="50" name="TemplateStatus">
    <vt:lpwstr>Complete</vt:lpwstr>
  </property>
  <property fmtid="{D5CDD505-2E9C-101B-9397-08002B2CF9AE}" pid="51" name="IsSearchable">
    <vt:lpwstr>1</vt:lpwstr>
  </property>
  <property fmtid="{D5CDD505-2E9C-101B-9397-08002B2CF9AE}" pid="52" name="ContentItem">
    <vt:lpwstr/>
  </property>
  <property fmtid="{D5CDD505-2E9C-101B-9397-08002B2CF9AE}" pid="53" name="HandoffToMSDN">
    <vt:lpwstr/>
  </property>
  <property fmtid="{D5CDD505-2E9C-101B-9397-08002B2CF9AE}" pid="54" name="ShowIn">
    <vt:lpwstr>Show everywhere</vt:lpwstr>
  </property>
  <property fmtid="{D5CDD505-2E9C-101B-9397-08002B2CF9AE}" pid="55" name="ThumbnailAssetId">
    <vt:lpwstr/>
  </property>
  <property fmtid="{D5CDD505-2E9C-101B-9397-08002B2CF9AE}" pid="56" name="UALocComments">
    <vt:lpwstr/>
  </property>
  <property fmtid="{D5CDD505-2E9C-101B-9397-08002B2CF9AE}" pid="57" name="UALocRecommendation">
    <vt:lpwstr>Localize</vt:lpwstr>
  </property>
  <property fmtid="{D5CDD505-2E9C-101B-9397-08002B2CF9AE}" pid="58" name="LastModifiedDateTime">
    <vt:lpwstr/>
  </property>
  <property fmtid="{D5CDD505-2E9C-101B-9397-08002B2CF9AE}" pid="59" name="LegacyData">
    <vt:lpwstr/>
  </property>
  <property fmtid="{D5CDD505-2E9C-101B-9397-08002B2CF9AE}" pid="60" name="LocManualTestRequired">
    <vt:lpwstr>0</vt:lpwstr>
  </property>
  <property fmtid="{D5CDD505-2E9C-101B-9397-08002B2CF9AE}" pid="61" name="LocMarketGroupTiers2">
    <vt:lpwstr/>
  </property>
  <property fmtid="{D5CDD505-2E9C-101B-9397-08002B2CF9AE}" pid="62" name="ClipArtFilename">
    <vt:lpwstr/>
  </property>
  <property fmtid="{D5CDD505-2E9C-101B-9397-08002B2CF9AE}" pid="63" name="TPApplication">
    <vt:lpwstr/>
  </property>
  <property fmtid="{D5CDD505-2E9C-101B-9397-08002B2CF9AE}" pid="64" name="CSXHash">
    <vt:lpwstr/>
  </property>
  <property fmtid="{D5CDD505-2E9C-101B-9397-08002B2CF9AE}" pid="65" name="DirectSourceMarket">
    <vt:lpwstr/>
  </property>
  <property fmtid="{D5CDD505-2E9C-101B-9397-08002B2CF9AE}" pid="66" name="PrimaryImageGen">
    <vt:lpwstr>1</vt:lpwstr>
  </property>
  <property fmtid="{D5CDD505-2E9C-101B-9397-08002B2CF9AE}" pid="67" name="PlannedPubDate">
    <vt:lpwstr/>
  </property>
  <property fmtid="{D5CDD505-2E9C-101B-9397-08002B2CF9AE}" pid="68" name="CSXSubmissionMarket">
    <vt:lpwstr/>
  </property>
  <property fmtid="{D5CDD505-2E9C-101B-9397-08002B2CF9AE}" pid="69" name="Downloads">
    <vt:lpwstr>0</vt:lpwstr>
  </property>
  <property fmtid="{D5CDD505-2E9C-101B-9397-08002B2CF9AE}" pid="70" name="ArtSampleDocs">
    <vt:lpwstr/>
  </property>
  <property fmtid="{D5CDD505-2E9C-101B-9397-08002B2CF9AE}" pid="71" name="TrustLevel">
    <vt:lpwstr>1 Microsoft Managed Content</vt:lpwstr>
  </property>
  <property fmtid="{D5CDD505-2E9C-101B-9397-08002B2CF9AE}" pid="72" name="BlockPublish">
    <vt:lpwstr>0</vt:lpwstr>
  </property>
  <property fmtid="{D5CDD505-2E9C-101B-9397-08002B2CF9AE}" pid="73" name="TPLaunchHelpLinkType">
    <vt:lpwstr>Template</vt:lpwstr>
  </property>
  <property fmtid="{D5CDD505-2E9C-101B-9397-08002B2CF9AE}" pid="74" name="LocalizationTagsTaxHTField0">
    <vt:lpwstr/>
  </property>
  <property fmtid="{D5CDD505-2E9C-101B-9397-08002B2CF9AE}" pid="75" name="BusinessGroup">
    <vt:lpwstr/>
  </property>
  <property fmtid="{D5CDD505-2E9C-101B-9397-08002B2CF9AE}" pid="76" name="Providers">
    <vt:lpwstr/>
  </property>
  <property fmtid="{D5CDD505-2E9C-101B-9397-08002B2CF9AE}" pid="77" name="TemplateTemplateType">
    <vt:lpwstr>Word Document Template</vt:lpwstr>
  </property>
  <property fmtid="{D5CDD505-2E9C-101B-9397-08002B2CF9AE}" pid="78" name="TimesCloned">
    <vt:lpwstr/>
  </property>
  <property fmtid="{D5CDD505-2E9C-101B-9397-08002B2CF9AE}" pid="79" name="TPAppVersion">
    <vt:lpwstr/>
  </property>
  <property fmtid="{D5CDD505-2E9C-101B-9397-08002B2CF9AE}" pid="80" name="VoteCount">
    <vt:lpwstr/>
  </property>
  <property fmtid="{D5CDD505-2E9C-101B-9397-08002B2CF9AE}" pid="81" name="AverageRating">
    <vt:lpwstr/>
  </property>
  <property fmtid="{D5CDD505-2E9C-101B-9397-08002B2CF9AE}" pid="82" name="FeatureTagsTaxHTField0">
    <vt:lpwstr/>
  </property>
  <property fmtid="{D5CDD505-2E9C-101B-9397-08002B2CF9AE}" pid="83" name="Provider">
    <vt:lpwstr/>
  </property>
  <property fmtid="{D5CDD505-2E9C-101B-9397-08002B2CF9AE}" pid="84" name="UACurrentWords">
    <vt:lpwstr/>
  </property>
  <property fmtid="{D5CDD505-2E9C-101B-9397-08002B2CF9AE}" pid="85" name="AssetId">
    <vt:lpwstr>TP103749966</vt:lpwstr>
  </property>
  <property fmtid="{D5CDD505-2E9C-101B-9397-08002B2CF9AE}" pid="86" name="TPClientViewer">
    <vt:lpwstr/>
  </property>
  <property fmtid="{D5CDD505-2E9C-101B-9397-08002B2CF9AE}" pid="87" name="DSATActionTaken">
    <vt:lpwstr/>
  </property>
  <property fmtid="{D5CDD505-2E9C-101B-9397-08002B2CF9AE}" pid="88" name="APEditor">
    <vt:lpwstr/>
  </property>
  <property fmtid="{D5CDD505-2E9C-101B-9397-08002B2CF9AE}" pid="89" name="TPInstallLocation">
    <vt:lpwstr/>
  </property>
  <property fmtid="{D5CDD505-2E9C-101B-9397-08002B2CF9AE}" pid="90" name="OOCacheId">
    <vt:lpwstr/>
  </property>
  <property fmtid="{D5CDD505-2E9C-101B-9397-08002B2CF9AE}" pid="91" name="IsDeleted">
    <vt:lpwstr>0</vt:lpwstr>
  </property>
  <property fmtid="{D5CDD505-2E9C-101B-9397-08002B2CF9AE}" pid="92" name="PublishTargets">
    <vt:lpwstr>OfficeOnlineVNext</vt:lpwstr>
  </property>
  <property fmtid="{D5CDD505-2E9C-101B-9397-08002B2CF9AE}" pid="93" name="ApprovalLog">
    <vt:lpwstr/>
  </property>
  <property fmtid="{D5CDD505-2E9C-101B-9397-08002B2CF9AE}" pid="94" name="BugNumber">
    <vt:lpwstr/>
  </property>
  <property fmtid="{D5CDD505-2E9C-101B-9397-08002B2CF9AE}" pid="95" name="CrawlForDependencies">
    <vt:lpwstr>0</vt:lpwstr>
  </property>
  <property fmtid="{D5CDD505-2E9C-101B-9397-08002B2CF9AE}" pid="96" name="InternalTagsTaxHTField0">
    <vt:lpwstr/>
  </property>
  <property fmtid="{D5CDD505-2E9C-101B-9397-08002B2CF9AE}" pid="97" name="LastHandOff">
    <vt:lpwstr/>
  </property>
  <property fmtid="{D5CDD505-2E9C-101B-9397-08002B2CF9AE}" pid="98" name="Milestone">
    <vt:lpwstr/>
  </property>
  <property fmtid="{D5CDD505-2E9C-101B-9397-08002B2CF9AE}" pid="99" name="OriginalRelease">
    <vt:lpwstr>15</vt:lpwstr>
  </property>
  <property fmtid="{D5CDD505-2E9C-101B-9397-08002B2CF9AE}" pid="100" name="RecommendationsModifier">
    <vt:lpwstr/>
  </property>
  <property fmtid="{D5CDD505-2E9C-101B-9397-08002B2CF9AE}" pid="101" name="ScenarioTagsTaxHTField0">
    <vt:lpwstr/>
  </property>
  <property fmtid="{D5CDD505-2E9C-101B-9397-08002B2CF9AE}" pid="102" name="UANotes">
    <vt:lpwstr/>
  </property>
</Properties>
</file>